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04133" w:rsidRDefault="00404133"/>
    <w:p w:rsidR="00404133" w:rsidRDefault="00404133"/>
    <w:p w:rsidR="00404133" w:rsidRDefault="00404133">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 xml:space="preserve">CONVENTION DE CO-DIRECTION </w:t>
      </w:r>
      <w:r w:rsidR="00B2780E">
        <w:rPr>
          <w:b/>
          <w:sz w:val="28"/>
          <w:szCs w:val="28"/>
        </w:rPr>
        <w:t xml:space="preserve">INTERNATIONALE </w:t>
      </w:r>
      <w:r>
        <w:rPr>
          <w:b/>
          <w:sz w:val="28"/>
          <w:szCs w:val="28"/>
        </w:rPr>
        <w:t>DE THESE</w:t>
      </w:r>
    </w:p>
    <w:p w:rsidR="00404133" w:rsidRPr="008B5B86" w:rsidRDefault="00404133">
      <w:pPr>
        <w:pBdr>
          <w:top w:val="single" w:sz="4" w:space="1" w:color="000000"/>
          <w:left w:val="single" w:sz="4" w:space="4" w:color="000000"/>
          <w:bottom w:val="single" w:sz="4" w:space="1" w:color="000000"/>
          <w:right w:val="single" w:sz="4" w:space="4" w:color="000000"/>
        </w:pBdr>
        <w:jc w:val="center"/>
        <w:rPr>
          <w:b/>
          <w:sz w:val="28"/>
          <w:szCs w:val="28"/>
          <w:lang w:val="en-US"/>
        </w:rPr>
      </w:pPr>
      <w:r w:rsidRPr="008B5B86">
        <w:rPr>
          <w:b/>
          <w:sz w:val="28"/>
          <w:szCs w:val="28"/>
          <w:lang w:val="en-US"/>
        </w:rPr>
        <w:t>Agreement for the joint supervision of a Ph.D. Thesis</w:t>
      </w:r>
    </w:p>
    <w:p w:rsidR="00404133" w:rsidRPr="008B5B86" w:rsidRDefault="00404133">
      <w:pPr>
        <w:rPr>
          <w:lang w:val="en-US"/>
        </w:rPr>
      </w:pPr>
    </w:p>
    <w:p w:rsidR="00404133" w:rsidRDefault="00404133" w:rsidP="00B35D16">
      <w:pPr>
        <w:jc w:val="center"/>
        <w:rPr>
          <w:b/>
        </w:rPr>
      </w:pPr>
      <w:r>
        <w:rPr>
          <w:b/>
        </w:rPr>
        <w:t>ECOLE DOCTORALE</w:t>
      </w:r>
      <w:r w:rsidR="00B35D16">
        <w:rPr>
          <w:b/>
        </w:rPr>
        <w:t xml:space="preserve"> à Université Côte d’Azur</w:t>
      </w:r>
    </w:p>
    <w:p w:rsidR="008243E2" w:rsidRPr="00D70644" w:rsidRDefault="008243E2" w:rsidP="008243E2">
      <w:pPr>
        <w:jc w:val="center"/>
        <w:rPr>
          <w:lang w:val="en-US"/>
        </w:rPr>
      </w:pPr>
      <w:r w:rsidRPr="00D70644">
        <w:rPr>
          <w:lang w:val="en-US"/>
        </w:rPr>
        <w:t>………………………………......</w:t>
      </w:r>
    </w:p>
    <w:p w:rsidR="00404133" w:rsidRPr="008B5B86" w:rsidRDefault="00404133">
      <w:pPr>
        <w:jc w:val="center"/>
        <w:rPr>
          <w:b/>
          <w:bCs/>
          <w:i/>
          <w:iCs/>
          <w:lang w:val="en-US"/>
        </w:rPr>
      </w:pPr>
      <w:r w:rsidRPr="008B5B86">
        <w:rPr>
          <w:b/>
          <w:bCs/>
          <w:i/>
          <w:iCs/>
          <w:lang w:val="en-US"/>
        </w:rPr>
        <w:t>Doctoral School</w:t>
      </w:r>
      <w:r w:rsidR="00B35D16">
        <w:rPr>
          <w:b/>
          <w:bCs/>
          <w:i/>
          <w:iCs/>
          <w:lang w:val="en-US"/>
        </w:rPr>
        <w:t xml:space="preserve"> at </w:t>
      </w:r>
      <w:r w:rsidR="001C5D0D">
        <w:rPr>
          <w:b/>
          <w:bCs/>
          <w:i/>
          <w:iCs/>
          <w:lang w:val="en-US"/>
        </w:rPr>
        <w:t>Uni</w:t>
      </w:r>
      <w:r w:rsidR="00C978A0">
        <w:rPr>
          <w:b/>
          <w:bCs/>
          <w:i/>
          <w:iCs/>
          <w:lang w:val="en-US"/>
        </w:rPr>
        <w:t>versité Côte d’Azur</w:t>
      </w:r>
    </w:p>
    <w:p w:rsidR="008243E2" w:rsidRDefault="008243E2" w:rsidP="008243E2">
      <w:pPr>
        <w:jc w:val="center"/>
      </w:pPr>
      <w:r>
        <w:t>………………………………......</w:t>
      </w:r>
    </w:p>
    <w:p w:rsidR="00404133" w:rsidRPr="00D70644" w:rsidRDefault="00404133"/>
    <w:p w:rsidR="00404133" w:rsidRPr="00D70644" w:rsidRDefault="00404133"/>
    <w:p w:rsidR="00404133" w:rsidRDefault="00404133">
      <w:pPr>
        <w:rPr>
          <w:i/>
          <w:iCs/>
        </w:rPr>
      </w:pPr>
      <w:r>
        <w:t>Entre/</w:t>
      </w:r>
      <w:r>
        <w:rPr>
          <w:i/>
          <w:iCs/>
        </w:rPr>
        <w:t>Between</w:t>
      </w:r>
    </w:p>
    <w:p w:rsidR="00404133" w:rsidRPr="00C978A0" w:rsidRDefault="00404133">
      <w:pPr>
        <w:rPr>
          <w:b/>
          <w:i/>
          <w:iCs/>
        </w:rPr>
      </w:pPr>
      <w:r>
        <w:rPr>
          <w:b/>
        </w:rPr>
        <w:t xml:space="preserve">Université </w:t>
      </w:r>
      <w:r w:rsidR="009B6B0A">
        <w:rPr>
          <w:b/>
        </w:rPr>
        <w:t>Côte d’Azur</w:t>
      </w:r>
      <w:r>
        <w:rPr>
          <w:b/>
        </w:rPr>
        <w:t xml:space="preserve"> </w:t>
      </w:r>
      <w:r>
        <w:rPr>
          <w:b/>
        </w:rPr>
        <w:tab/>
      </w:r>
      <w:r>
        <w:rPr>
          <w:b/>
        </w:rPr>
        <w:tab/>
      </w:r>
      <w:r w:rsidR="009B6B0A">
        <w:rPr>
          <w:b/>
        </w:rPr>
        <w:t xml:space="preserve">          </w:t>
      </w:r>
      <w:r w:rsidR="006030DE">
        <w:rPr>
          <w:b/>
        </w:rPr>
        <w:t xml:space="preserve">              </w:t>
      </w:r>
      <w:r w:rsidR="009B6B0A">
        <w:rPr>
          <w:b/>
        </w:rPr>
        <w:t xml:space="preserve"> </w:t>
      </w:r>
      <w:r>
        <w:rPr>
          <w:b/>
          <w:i/>
          <w:iCs/>
        </w:rPr>
        <w:t xml:space="preserve">Université </w:t>
      </w:r>
      <w:r w:rsidR="009B6B0A">
        <w:rPr>
          <w:b/>
          <w:i/>
          <w:iCs/>
        </w:rPr>
        <w:t>Côte d’Azur</w:t>
      </w:r>
      <w:r w:rsidRPr="00D70644">
        <w:rPr>
          <w:b/>
          <w:i/>
          <w:iCs/>
        </w:rPr>
        <w:tab/>
      </w:r>
      <w:r w:rsidRPr="00D70644">
        <w:rPr>
          <w:b/>
          <w:i/>
          <w:iCs/>
        </w:rPr>
        <w:tab/>
      </w:r>
    </w:p>
    <w:p w:rsidR="007033E7" w:rsidRDefault="00404133">
      <w:pPr>
        <w:rPr>
          <w:lang w:val="en-US"/>
        </w:rPr>
      </w:pPr>
      <w:r w:rsidRPr="008B5B86">
        <w:rPr>
          <w:lang w:val="en-US"/>
        </w:rPr>
        <w:t>28, Avenue Valrose – BP 2135</w:t>
      </w:r>
      <w:r w:rsidR="007033E7">
        <w:rPr>
          <w:lang w:val="en-US"/>
        </w:rPr>
        <w:t xml:space="preserve">                                  </w:t>
      </w:r>
      <w:r w:rsidR="007033E7" w:rsidRPr="008B5B86">
        <w:rPr>
          <w:lang w:val="en-US"/>
        </w:rPr>
        <w:t>28, Avenue Valrose – BP 21</w:t>
      </w:r>
      <w:r w:rsidR="007033E7">
        <w:rPr>
          <w:lang w:val="en-US"/>
        </w:rPr>
        <w:t xml:space="preserve">                                                                                 </w:t>
      </w:r>
    </w:p>
    <w:p w:rsidR="00404133" w:rsidRPr="008B5B86" w:rsidRDefault="00404133">
      <w:pPr>
        <w:rPr>
          <w:lang w:val="en-US"/>
        </w:rPr>
      </w:pPr>
      <w:r w:rsidRPr="008B5B86">
        <w:rPr>
          <w:lang w:val="en-US"/>
        </w:rPr>
        <w:t xml:space="preserve">06103 NICE CEDEX </w:t>
      </w:r>
      <w:r w:rsidR="007033E7">
        <w:rPr>
          <w:lang w:val="en-US"/>
        </w:rPr>
        <w:t xml:space="preserve">                                                </w:t>
      </w:r>
      <w:r w:rsidR="007033E7" w:rsidRPr="008B5B86">
        <w:rPr>
          <w:lang w:val="en-US"/>
        </w:rPr>
        <w:t xml:space="preserve">06103 NICE CEDEX </w:t>
      </w:r>
    </w:p>
    <w:p w:rsidR="009B6B0A" w:rsidRPr="006440FB" w:rsidRDefault="006440FB">
      <w:pPr>
        <w:rPr>
          <w:i/>
          <w:iCs/>
        </w:rPr>
      </w:pPr>
      <w:r w:rsidRPr="006440FB">
        <w:t xml:space="preserve">Représentée par son </w:t>
      </w:r>
      <w:r w:rsidR="007033E7">
        <w:t>P</w:t>
      </w:r>
      <w:r w:rsidRPr="006440FB">
        <w:t>résident</w:t>
      </w:r>
      <w:r w:rsidRPr="006440FB">
        <w:rPr>
          <w:i/>
          <w:iCs/>
        </w:rPr>
        <w:t xml:space="preserve"> </w:t>
      </w:r>
      <w:r w:rsidR="007033E7">
        <w:rPr>
          <w:i/>
          <w:iCs/>
        </w:rPr>
        <w:t xml:space="preserve">                                   </w:t>
      </w:r>
      <w:r w:rsidR="00404133" w:rsidRPr="006440FB">
        <w:rPr>
          <w:i/>
          <w:iCs/>
        </w:rPr>
        <w:t xml:space="preserve">Represented by </w:t>
      </w:r>
      <w:r>
        <w:rPr>
          <w:i/>
          <w:iCs/>
        </w:rPr>
        <w:t xml:space="preserve">its </w:t>
      </w:r>
      <w:r w:rsidRPr="006440FB">
        <w:rPr>
          <w:i/>
          <w:iCs/>
        </w:rPr>
        <w:t>President</w:t>
      </w:r>
    </w:p>
    <w:p w:rsidR="00404133" w:rsidRPr="00D70644" w:rsidRDefault="00404133">
      <w:pPr>
        <w:rPr>
          <w:i/>
          <w:iCs/>
        </w:rPr>
      </w:pPr>
      <w:r w:rsidRPr="00D70644">
        <w:tab/>
      </w:r>
      <w:r w:rsidRPr="00D70644">
        <w:tab/>
      </w:r>
      <w:r w:rsidRPr="00D70644">
        <w:tab/>
      </w:r>
      <w:r w:rsidRPr="00D70644">
        <w:tab/>
      </w:r>
      <w:r w:rsidR="009B6B0A" w:rsidRPr="00D70644">
        <w:t xml:space="preserve">            </w:t>
      </w:r>
      <w:r w:rsidRPr="00D70644">
        <w:tab/>
      </w:r>
    </w:p>
    <w:p w:rsidR="00404133" w:rsidRPr="00D70644" w:rsidRDefault="00404133"/>
    <w:p w:rsidR="00404133" w:rsidRPr="00D70644" w:rsidRDefault="00404133">
      <w:pPr>
        <w:rPr>
          <w:i/>
          <w:iCs/>
        </w:rPr>
      </w:pPr>
      <w:r w:rsidRPr="00D70644">
        <w:t>ET</w:t>
      </w:r>
      <w:r w:rsidRPr="00D70644">
        <w:tab/>
      </w:r>
      <w:r w:rsidRPr="00D70644">
        <w:tab/>
      </w:r>
      <w:r w:rsidRPr="00D70644">
        <w:tab/>
      </w:r>
      <w:r w:rsidRPr="00D70644">
        <w:tab/>
      </w:r>
      <w:r w:rsidRPr="00D70644">
        <w:tab/>
      </w:r>
      <w:r w:rsidRPr="00D70644">
        <w:tab/>
      </w:r>
      <w:r w:rsidRPr="00D70644">
        <w:tab/>
      </w:r>
      <w:r w:rsidRPr="00D70644">
        <w:rPr>
          <w:i/>
          <w:iCs/>
        </w:rPr>
        <w:t>AND</w:t>
      </w:r>
    </w:p>
    <w:p w:rsidR="00404133" w:rsidRPr="00D70644" w:rsidRDefault="00404133"/>
    <w:p w:rsidR="00404133" w:rsidRPr="00D70644" w:rsidRDefault="00404133">
      <w:pPr>
        <w:rPr>
          <w:i/>
          <w:iCs/>
        </w:rPr>
      </w:pPr>
      <w:r w:rsidRPr="00D70644">
        <w:t>Université de</w:t>
      </w:r>
      <w:r w:rsidRPr="00D70644">
        <w:tab/>
      </w:r>
      <w:r w:rsidRPr="00D70644">
        <w:tab/>
      </w:r>
      <w:r w:rsidRPr="00D70644">
        <w:tab/>
      </w:r>
      <w:r w:rsidRPr="00D70644">
        <w:tab/>
      </w:r>
      <w:r w:rsidRPr="00D70644">
        <w:tab/>
      </w:r>
      <w:r w:rsidR="001A4BEB" w:rsidRPr="00D70644">
        <w:rPr>
          <w:i/>
          <w:iCs/>
        </w:rPr>
        <w:tab/>
      </w:r>
      <w:r w:rsidRPr="00D70644">
        <w:rPr>
          <w:i/>
          <w:iCs/>
        </w:rPr>
        <w:t>University of</w:t>
      </w:r>
    </w:p>
    <w:p w:rsidR="00404133" w:rsidRDefault="00404133">
      <w:r>
        <w:t>…………………………………..</w:t>
      </w:r>
      <w:r>
        <w:tab/>
      </w:r>
      <w:r>
        <w:tab/>
      </w:r>
      <w:r>
        <w:tab/>
        <w:t>………………………………......</w:t>
      </w:r>
    </w:p>
    <w:p w:rsidR="00404133" w:rsidRDefault="00404133">
      <w:r>
        <w:t>………………………………......</w:t>
      </w:r>
      <w:r>
        <w:tab/>
      </w:r>
      <w:r>
        <w:tab/>
      </w:r>
      <w:r>
        <w:tab/>
        <w:t>………………………………......</w:t>
      </w:r>
    </w:p>
    <w:p w:rsidR="00404133" w:rsidRDefault="00404133">
      <w:r>
        <w:t>Représentée par M</w:t>
      </w:r>
      <w:r>
        <w:tab/>
      </w:r>
      <w:r>
        <w:tab/>
      </w:r>
      <w:r>
        <w:tab/>
      </w:r>
      <w:r>
        <w:tab/>
      </w:r>
      <w:r>
        <w:tab/>
        <w:t>Represented by</w:t>
      </w:r>
    </w:p>
    <w:p w:rsidR="00404133" w:rsidRDefault="00404133">
      <w:r>
        <w:t>………………….........................</w:t>
      </w:r>
      <w:r>
        <w:tab/>
      </w:r>
      <w:r>
        <w:tab/>
      </w:r>
      <w:r>
        <w:tab/>
        <w:t>………………….........................</w:t>
      </w:r>
    </w:p>
    <w:p w:rsidR="00404133" w:rsidRDefault="00404133"/>
    <w:p w:rsidR="00404133" w:rsidRDefault="00404133">
      <w:r>
        <w:t xml:space="preserve">LES DEUX ETABLISSEMENTS CONVIENNT DES ELEMENTS SUIVANTS : </w:t>
      </w:r>
    </w:p>
    <w:p w:rsidR="00404133" w:rsidRPr="008B5B86" w:rsidRDefault="00404133">
      <w:pPr>
        <w:rPr>
          <w:i/>
          <w:iCs/>
          <w:lang w:val="en-US"/>
        </w:rPr>
      </w:pPr>
      <w:r w:rsidRPr="008B5B86">
        <w:rPr>
          <w:i/>
          <w:iCs/>
          <w:lang w:val="en-US"/>
        </w:rPr>
        <w:t xml:space="preserve">THE TWO INSTITUTIONS AGREE ON THE FOLLOWING POINTS: </w:t>
      </w:r>
    </w:p>
    <w:p w:rsidR="00404133" w:rsidRPr="008B5B86" w:rsidRDefault="00404133">
      <w:pPr>
        <w:rPr>
          <w:lang w:val="en-US"/>
        </w:rPr>
      </w:pPr>
    </w:p>
    <w:p w:rsidR="001A4BEB" w:rsidRDefault="00404133">
      <w:pPr>
        <w:rPr>
          <w:b/>
          <w:u w:val="single"/>
        </w:rPr>
      </w:pPr>
      <w:r>
        <w:rPr>
          <w:b/>
          <w:u w:val="single"/>
        </w:rPr>
        <w:t>Article 1</w:t>
      </w:r>
    </w:p>
    <w:p w:rsidR="00404133" w:rsidRPr="001A4BEB" w:rsidRDefault="00404133">
      <w:pPr>
        <w:rPr>
          <w:b/>
          <w:u w:val="single"/>
        </w:rPr>
      </w:pPr>
      <w:r>
        <w:t xml:space="preserve">Université </w:t>
      </w:r>
      <w:r w:rsidR="009B6B0A">
        <w:t>Côte d’Azur</w:t>
      </w:r>
      <w:r>
        <w:t xml:space="preserve"> et…………………………</w:t>
      </w:r>
      <w:r w:rsidR="009B6B0A">
        <w:t>………</w:t>
      </w:r>
      <w:r w:rsidR="006030DE">
        <w:t>…</w:t>
      </w:r>
      <w:r w:rsidR="00461F35">
        <w:t>……</w:t>
      </w:r>
      <w:r>
        <w:t>engagent une collaboration par l’intermédiaire des laboratoires et équipes suivants :</w:t>
      </w:r>
    </w:p>
    <w:p w:rsidR="00404133" w:rsidRDefault="00404133">
      <w:pPr>
        <w:numPr>
          <w:ilvl w:val="0"/>
          <w:numId w:val="1"/>
        </w:numPr>
        <w:tabs>
          <w:tab w:val="left" w:pos="720"/>
        </w:tabs>
      </w:pPr>
      <w:r>
        <w:t xml:space="preserve">Université </w:t>
      </w:r>
      <w:r w:rsidR="001C5D0D">
        <w:t>Côte d’Azur</w:t>
      </w:r>
    </w:p>
    <w:p w:rsidR="00404133" w:rsidRDefault="00404133">
      <w:r>
        <w:rPr>
          <w:rFonts w:ascii="Wingdings" w:hAnsi="Wingdings"/>
          <w:b/>
        </w:rPr>
        <w:t></w:t>
      </w:r>
      <w:r>
        <w:t xml:space="preserve"> ………………………………………………………………………………………………….</w:t>
      </w:r>
    </w:p>
    <w:p w:rsidR="00404133" w:rsidRDefault="00404133">
      <w:r>
        <w:t>………………………………………………………………………………………………….</w:t>
      </w:r>
    </w:p>
    <w:p w:rsidR="00404133" w:rsidRDefault="00404133">
      <w:pPr>
        <w:numPr>
          <w:ilvl w:val="0"/>
          <w:numId w:val="1"/>
        </w:numPr>
        <w:tabs>
          <w:tab w:val="left" w:pos="720"/>
        </w:tabs>
      </w:pPr>
      <w:r>
        <w:t>…………………………………………………………………………………………..</w:t>
      </w:r>
    </w:p>
    <w:p w:rsidR="00404133" w:rsidRDefault="00404133">
      <w:pPr>
        <w:rPr>
          <w:rFonts w:ascii="Wingdings" w:hAnsi="Wingdings"/>
          <w:b/>
        </w:rPr>
      </w:pPr>
      <w:r>
        <w:rPr>
          <w:rFonts w:ascii="Wingdings" w:hAnsi="Wingdings"/>
          <w:b/>
        </w:rPr>
        <w:t></w:t>
      </w:r>
    </w:p>
    <w:p w:rsidR="00404133" w:rsidRDefault="00404133"/>
    <w:p w:rsidR="00404133" w:rsidRDefault="00404133">
      <w:r>
        <w:t>En vue de permettre à (</w:t>
      </w:r>
      <w:r>
        <w:rPr>
          <w:i/>
        </w:rPr>
        <w:t xml:space="preserve">nom- prénom- adresse de </w:t>
      </w:r>
      <w:r w:rsidR="00461F35">
        <w:rPr>
          <w:i/>
        </w:rPr>
        <w:t>l’étudiant</w:t>
      </w:r>
      <w:r w:rsidR="00461F35">
        <w:t>) …</w:t>
      </w:r>
      <w:r>
        <w:t>………….................................</w:t>
      </w:r>
    </w:p>
    <w:p w:rsidR="00404133" w:rsidRDefault="00404133">
      <w:r>
        <w:t>………………………………………………………………………………………………….</w:t>
      </w:r>
    </w:p>
    <w:p w:rsidR="00404133" w:rsidRDefault="00404133">
      <w:r>
        <w:t>………………………………………………………………………………………………….</w:t>
      </w:r>
    </w:p>
    <w:p w:rsidR="00404133" w:rsidRDefault="00404133">
      <w:r>
        <w:t>De préparer une thèse sur le sujet suivant :</w:t>
      </w:r>
    </w:p>
    <w:p w:rsidR="00404133" w:rsidRPr="00D70644" w:rsidRDefault="00404133">
      <w:r w:rsidRPr="00D70644">
        <w:t>…………………………………………………………………………………………………</w:t>
      </w:r>
    </w:p>
    <w:p w:rsidR="00404133" w:rsidRPr="00D70644" w:rsidRDefault="00404133">
      <w:r w:rsidRPr="00D70644">
        <w:t>………………………………………………………………………………………………….</w:t>
      </w:r>
    </w:p>
    <w:p w:rsidR="00404133" w:rsidRPr="00D70644" w:rsidRDefault="00404133"/>
    <w:p w:rsidR="00901D71" w:rsidRPr="00D70644" w:rsidRDefault="00901D71">
      <w:pPr>
        <w:rPr>
          <w:b/>
          <w:i/>
          <w:iCs/>
          <w:u w:val="single"/>
        </w:rPr>
      </w:pPr>
    </w:p>
    <w:p w:rsidR="00901D71" w:rsidRPr="00D70644" w:rsidRDefault="00901D71">
      <w:pPr>
        <w:rPr>
          <w:b/>
          <w:i/>
          <w:iCs/>
          <w:u w:val="single"/>
        </w:rPr>
      </w:pPr>
    </w:p>
    <w:p w:rsidR="00BC78BB" w:rsidRPr="00D70644" w:rsidRDefault="00BC78BB">
      <w:pPr>
        <w:rPr>
          <w:b/>
          <w:i/>
          <w:iCs/>
          <w:u w:val="single"/>
        </w:rPr>
      </w:pPr>
    </w:p>
    <w:p w:rsidR="001C5D0D" w:rsidRPr="00D70644" w:rsidRDefault="001C5D0D">
      <w:pPr>
        <w:rPr>
          <w:b/>
          <w:i/>
          <w:iCs/>
          <w:u w:val="single"/>
        </w:rPr>
      </w:pPr>
    </w:p>
    <w:p w:rsidR="00404133" w:rsidRPr="00D70644" w:rsidRDefault="00404133">
      <w:pPr>
        <w:rPr>
          <w:b/>
          <w:i/>
          <w:iCs/>
          <w:u w:val="single"/>
        </w:rPr>
      </w:pPr>
      <w:r w:rsidRPr="00D70644">
        <w:rPr>
          <w:b/>
          <w:i/>
          <w:iCs/>
          <w:u w:val="single"/>
        </w:rPr>
        <w:lastRenderedPageBreak/>
        <w:t>Article 1</w:t>
      </w:r>
    </w:p>
    <w:p w:rsidR="00404133" w:rsidRPr="008B5B86" w:rsidRDefault="00404133">
      <w:pPr>
        <w:rPr>
          <w:i/>
          <w:iCs/>
          <w:lang w:val="en-US"/>
        </w:rPr>
      </w:pPr>
      <w:r w:rsidRPr="00D70644">
        <w:rPr>
          <w:i/>
          <w:iCs/>
        </w:rPr>
        <w:t xml:space="preserve">Université </w:t>
      </w:r>
      <w:r w:rsidR="009B6B0A" w:rsidRPr="00D70644">
        <w:rPr>
          <w:i/>
          <w:iCs/>
        </w:rPr>
        <w:t xml:space="preserve">Côte </w:t>
      </w:r>
      <w:r w:rsidR="001C5D0D" w:rsidRPr="00D70644">
        <w:rPr>
          <w:i/>
          <w:iCs/>
        </w:rPr>
        <w:t>d‘</w:t>
      </w:r>
      <w:r w:rsidR="009B6B0A" w:rsidRPr="00D70644">
        <w:rPr>
          <w:i/>
          <w:iCs/>
        </w:rPr>
        <w:t xml:space="preserve">Azur </w:t>
      </w:r>
      <w:r w:rsidRPr="00D70644">
        <w:rPr>
          <w:i/>
          <w:iCs/>
        </w:rPr>
        <w:t>and …………………………</w:t>
      </w:r>
      <w:r w:rsidR="006030DE" w:rsidRPr="00D70644">
        <w:rPr>
          <w:i/>
          <w:iCs/>
        </w:rPr>
        <w:t>…</w:t>
      </w:r>
      <w:r w:rsidR="001C5D0D" w:rsidRPr="00D70644">
        <w:rPr>
          <w:i/>
          <w:iCs/>
        </w:rPr>
        <w:t>….</w:t>
      </w:r>
      <w:r w:rsidR="009B6B0A" w:rsidRPr="00D70644">
        <w:rPr>
          <w:i/>
          <w:iCs/>
        </w:rPr>
        <w:t xml:space="preserve">     </w:t>
      </w:r>
      <w:r w:rsidRPr="008B5B86">
        <w:rPr>
          <w:i/>
          <w:iCs/>
          <w:lang w:val="en-US"/>
        </w:rPr>
        <w:t>agree to a collaboration through the below-mentioned Institutes and research groups:</w:t>
      </w:r>
    </w:p>
    <w:p w:rsidR="00404133" w:rsidRDefault="00404133">
      <w:pPr>
        <w:numPr>
          <w:ilvl w:val="0"/>
          <w:numId w:val="1"/>
        </w:numPr>
        <w:tabs>
          <w:tab w:val="left" w:pos="720"/>
        </w:tabs>
        <w:rPr>
          <w:i/>
          <w:iCs/>
        </w:rPr>
      </w:pPr>
      <w:r>
        <w:rPr>
          <w:i/>
          <w:iCs/>
        </w:rPr>
        <w:t xml:space="preserve">Université </w:t>
      </w:r>
      <w:r w:rsidR="001C5D0D">
        <w:rPr>
          <w:i/>
          <w:iCs/>
        </w:rPr>
        <w:t>Côte d’Azur</w:t>
      </w:r>
    </w:p>
    <w:p w:rsidR="00404133" w:rsidRDefault="00404133">
      <w:pPr>
        <w:rPr>
          <w:i/>
          <w:iCs/>
        </w:rPr>
      </w:pPr>
      <w:r>
        <w:rPr>
          <w:rFonts w:ascii="Wingdings" w:hAnsi="Wingdings"/>
          <w:b/>
          <w:i/>
          <w:iCs/>
        </w:rPr>
        <w:t></w:t>
      </w:r>
      <w:r>
        <w:rPr>
          <w:i/>
          <w:iCs/>
        </w:rPr>
        <w:t xml:space="preserve"> ………………………………………………………………………………………………….</w:t>
      </w:r>
    </w:p>
    <w:p w:rsidR="00404133" w:rsidRDefault="00404133">
      <w:pPr>
        <w:rPr>
          <w:i/>
          <w:iCs/>
        </w:rPr>
      </w:pPr>
      <w:r>
        <w:rPr>
          <w:i/>
          <w:iCs/>
        </w:rPr>
        <w:t>………………………………………………………………………………………………….</w:t>
      </w:r>
    </w:p>
    <w:p w:rsidR="00404133" w:rsidRDefault="00404133">
      <w:pPr>
        <w:numPr>
          <w:ilvl w:val="0"/>
          <w:numId w:val="1"/>
        </w:numPr>
        <w:tabs>
          <w:tab w:val="left" w:pos="720"/>
        </w:tabs>
        <w:rPr>
          <w:i/>
          <w:iCs/>
        </w:rPr>
      </w:pPr>
      <w:r>
        <w:rPr>
          <w:i/>
          <w:iCs/>
        </w:rPr>
        <w:t>…………………………………………………………………………………………..</w:t>
      </w:r>
    </w:p>
    <w:p w:rsidR="00404133" w:rsidRDefault="00404133">
      <w:pPr>
        <w:rPr>
          <w:rFonts w:ascii="Wingdings" w:hAnsi="Wingdings"/>
          <w:b/>
          <w:i/>
          <w:iCs/>
        </w:rPr>
      </w:pPr>
      <w:r>
        <w:rPr>
          <w:rFonts w:ascii="Wingdings" w:hAnsi="Wingdings"/>
          <w:b/>
          <w:i/>
          <w:iCs/>
        </w:rPr>
        <w:t></w:t>
      </w:r>
    </w:p>
    <w:p w:rsidR="00404133" w:rsidRDefault="00404133">
      <w:pPr>
        <w:rPr>
          <w:i/>
          <w:iCs/>
        </w:rPr>
      </w:pPr>
    </w:p>
    <w:p w:rsidR="00404133" w:rsidRPr="008B5B86" w:rsidRDefault="00404133">
      <w:pPr>
        <w:rPr>
          <w:i/>
          <w:iCs/>
          <w:lang w:val="en-US"/>
        </w:rPr>
      </w:pPr>
      <w:r w:rsidRPr="008B5B86">
        <w:rPr>
          <w:i/>
          <w:iCs/>
          <w:lang w:val="en-US"/>
        </w:rPr>
        <w:t>With the objective to allow (</w:t>
      </w:r>
      <w:r w:rsidRPr="008B5B86">
        <w:rPr>
          <w:rFonts w:ascii="Nimbus Sans L" w:hAnsi="Nimbus Sans L"/>
          <w:i/>
          <w:iCs/>
          <w:sz w:val="20"/>
          <w:szCs w:val="20"/>
          <w:lang w:val="en-US"/>
        </w:rPr>
        <w:t xml:space="preserve">first and last name, address of the doctoral </w:t>
      </w:r>
      <w:r w:rsidR="00245ACA" w:rsidRPr="008B5B86">
        <w:rPr>
          <w:rFonts w:ascii="Nimbus Sans L" w:hAnsi="Nimbus Sans L"/>
          <w:i/>
          <w:iCs/>
          <w:sz w:val="20"/>
          <w:szCs w:val="20"/>
          <w:lang w:val="en-US"/>
        </w:rPr>
        <w:t>student</w:t>
      </w:r>
      <w:r w:rsidR="00245ACA" w:rsidRPr="008B5B86">
        <w:rPr>
          <w:i/>
          <w:iCs/>
          <w:lang w:val="en-US"/>
        </w:rPr>
        <w:t>) …</w:t>
      </w:r>
      <w:r w:rsidRPr="008B5B86">
        <w:rPr>
          <w:i/>
          <w:iCs/>
          <w:lang w:val="en-US"/>
        </w:rPr>
        <w:t>…………..................................................................................................................................</w:t>
      </w:r>
    </w:p>
    <w:p w:rsidR="00404133" w:rsidRPr="008B5B86" w:rsidRDefault="00404133">
      <w:pPr>
        <w:rPr>
          <w:i/>
          <w:iCs/>
          <w:lang w:val="en-US"/>
        </w:rPr>
      </w:pPr>
      <w:r w:rsidRPr="008B5B86">
        <w:rPr>
          <w:i/>
          <w:iCs/>
          <w:lang w:val="en-US"/>
        </w:rPr>
        <w:t>…………………………………………………………………………………………………................</w:t>
      </w:r>
    </w:p>
    <w:p w:rsidR="00404133" w:rsidRPr="008B5B86" w:rsidRDefault="00404133">
      <w:pPr>
        <w:rPr>
          <w:i/>
          <w:iCs/>
          <w:lang w:val="en-US"/>
        </w:rPr>
      </w:pPr>
      <w:r w:rsidRPr="008B5B86">
        <w:rPr>
          <w:i/>
          <w:iCs/>
          <w:lang w:val="en-US"/>
        </w:rPr>
        <w:t>…………………………………………………………………………………………………................</w:t>
      </w:r>
    </w:p>
    <w:p w:rsidR="00404133" w:rsidRPr="008B5B86" w:rsidRDefault="00404133">
      <w:pPr>
        <w:rPr>
          <w:i/>
          <w:iCs/>
          <w:lang w:val="en-US"/>
        </w:rPr>
      </w:pPr>
      <w:r w:rsidRPr="008B5B86">
        <w:rPr>
          <w:i/>
          <w:iCs/>
          <w:lang w:val="en-US"/>
        </w:rPr>
        <w:t>to prepare a Ph.D. thesis on the following topic:</w:t>
      </w:r>
    </w:p>
    <w:p w:rsidR="00404133" w:rsidRDefault="00404133">
      <w:pPr>
        <w:rPr>
          <w:i/>
          <w:iCs/>
        </w:rPr>
      </w:pPr>
      <w:r>
        <w:rPr>
          <w:i/>
          <w:iCs/>
        </w:rPr>
        <w:t>…………………………………………………………………………………………………................</w:t>
      </w:r>
    </w:p>
    <w:p w:rsidR="00404133" w:rsidRDefault="00404133">
      <w:pPr>
        <w:rPr>
          <w:i/>
          <w:iCs/>
        </w:rPr>
      </w:pPr>
      <w:r>
        <w:rPr>
          <w:i/>
          <w:iCs/>
        </w:rPr>
        <w:t>…………………………………………………………………………………………………................</w:t>
      </w:r>
    </w:p>
    <w:p w:rsidR="00404133" w:rsidRPr="00901D71" w:rsidRDefault="00404133">
      <w:pPr>
        <w:rPr>
          <w:i/>
          <w:iCs/>
          <w:sz w:val="20"/>
          <w:szCs w:val="20"/>
        </w:rPr>
      </w:pPr>
    </w:p>
    <w:p w:rsidR="00404133" w:rsidRDefault="00404133">
      <w:pPr>
        <w:rPr>
          <w:b/>
          <w:u w:val="single"/>
        </w:rPr>
      </w:pPr>
      <w:r>
        <w:rPr>
          <w:b/>
          <w:u w:val="single"/>
        </w:rPr>
        <w:t>Article 2</w:t>
      </w:r>
    </w:p>
    <w:p w:rsidR="00404133" w:rsidRDefault="00404133">
      <w:r>
        <w:t>La co-direction sera assurée par :</w:t>
      </w:r>
    </w:p>
    <w:p w:rsidR="00404133" w:rsidRDefault="00404133">
      <w:pPr>
        <w:numPr>
          <w:ilvl w:val="0"/>
          <w:numId w:val="2"/>
        </w:numPr>
        <w:tabs>
          <w:tab w:val="left" w:pos="720"/>
        </w:tabs>
      </w:pPr>
      <w:r>
        <w:t>………………………………………………………………… pour U</w:t>
      </w:r>
      <w:r w:rsidR="001C5D0D">
        <w:t>ni</w:t>
      </w:r>
      <w:r w:rsidR="00BC78BB">
        <w:t>versité Côte d’Azur</w:t>
      </w:r>
    </w:p>
    <w:p w:rsidR="00404133" w:rsidRDefault="00404133">
      <w:pPr>
        <w:numPr>
          <w:ilvl w:val="0"/>
          <w:numId w:val="2"/>
        </w:numPr>
        <w:tabs>
          <w:tab w:val="left" w:pos="720"/>
        </w:tabs>
      </w:pPr>
      <w:r>
        <w:t>………………………………………………………………     pour …………………………………………………………………………………………</w:t>
      </w:r>
    </w:p>
    <w:p w:rsidR="00404133" w:rsidRDefault="00404133">
      <w:r>
        <w:t>Les deux directeurs de thèse s’engagent à exercer pleinement et conjointement, auprès du doctorant, les compétences qui leur sont attribuées et à respecter la charte des thèses en vigueur dans leur établissement respectif.</w:t>
      </w:r>
    </w:p>
    <w:p w:rsidR="00404133" w:rsidRPr="00901D71" w:rsidRDefault="00404133">
      <w:pPr>
        <w:rPr>
          <w:b/>
          <w:sz w:val="20"/>
          <w:szCs w:val="20"/>
          <w:u w:val="single"/>
        </w:rPr>
      </w:pPr>
    </w:p>
    <w:p w:rsidR="00404133" w:rsidRPr="008B5B86" w:rsidRDefault="00404133">
      <w:pPr>
        <w:rPr>
          <w:b/>
          <w:i/>
          <w:iCs/>
          <w:u w:val="single"/>
          <w:lang w:val="en-US"/>
        </w:rPr>
      </w:pPr>
      <w:r w:rsidRPr="008B5B86">
        <w:rPr>
          <w:b/>
          <w:i/>
          <w:iCs/>
          <w:u w:val="single"/>
          <w:lang w:val="en-US"/>
        </w:rPr>
        <w:t>Article 2</w:t>
      </w:r>
    </w:p>
    <w:p w:rsidR="00404133" w:rsidRPr="008B5B86" w:rsidRDefault="00404133">
      <w:pPr>
        <w:rPr>
          <w:i/>
          <w:iCs/>
          <w:lang w:val="en-US"/>
        </w:rPr>
      </w:pPr>
      <w:r w:rsidRPr="008B5B86">
        <w:rPr>
          <w:i/>
          <w:iCs/>
          <w:lang w:val="en-US"/>
        </w:rPr>
        <w:t>The joint thesis directors will be:</w:t>
      </w:r>
    </w:p>
    <w:p w:rsidR="00404133" w:rsidRDefault="00404133">
      <w:pPr>
        <w:numPr>
          <w:ilvl w:val="0"/>
          <w:numId w:val="2"/>
        </w:numPr>
        <w:tabs>
          <w:tab w:val="left" w:pos="720"/>
        </w:tabs>
        <w:rPr>
          <w:i/>
          <w:iCs/>
        </w:rPr>
      </w:pPr>
      <w:r>
        <w:rPr>
          <w:i/>
          <w:iCs/>
        </w:rPr>
        <w:t xml:space="preserve">………………………………………………………………… for </w:t>
      </w:r>
      <w:r w:rsidR="009B6B0A">
        <w:rPr>
          <w:i/>
          <w:iCs/>
        </w:rPr>
        <w:t>U</w:t>
      </w:r>
      <w:r w:rsidR="001C5D0D">
        <w:rPr>
          <w:i/>
          <w:iCs/>
        </w:rPr>
        <w:t>ni</w:t>
      </w:r>
      <w:r w:rsidR="00BC78BB">
        <w:rPr>
          <w:i/>
          <w:iCs/>
        </w:rPr>
        <w:t>versité Côte d’Azur</w:t>
      </w:r>
    </w:p>
    <w:p w:rsidR="00404133" w:rsidRDefault="00404133">
      <w:pPr>
        <w:numPr>
          <w:ilvl w:val="0"/>
          <w:numId w:val="2"/>
        </w:numPr>
        <w:tabs>
          <w:tab w:val="left" w:pos="720"/>
        </w:tabs>
        <w:rPr>
          <w:i/>
          <w:iCs/>
        </w:rPr>
      </w:pPr>
      <w:r>
        <w:rPr>
          <w:i/>
          <w:iCs/>
        </w:rPr>
        <w:t>………………………………………………………………     for …………………………………………………………………………………………..............</w:t>
      </w:r>
    </w:p>
    <w:p w:rsidR="00404133" w:rsidRPr="008B5B86" w:rsidRDefault="00404133">
      <w:pPr>
        <w:rPr>
          <w:i/>
          <w:iCs/>
          <w:lang w:val="en-US"/>
        </w:rPr>
      </w:pPr>
      <w:r w:rsidRPr="008B5B86">
        <w:rPr>
          <w:i/>
          <w:iCs/>
          <w:lang w:val="en-US"/>
        </w:rPr>
        <w:t>The two thesis directors will fully and jointly play their functions and agree to abide by the rules governing the Ph.D. thesis direction in their respective institutions.</w:t>
      </w:r>
    </w:p>
    <w:p w:rsidR="00901D71" w:rsidRPr="00D70644" w:rsidRDefault="00901D71">
      <w:pPr>
        <w:rPr>
          <w:b/>
          <w:sz w:val="20"/>
          <w:szCs w:val="20"/>
          <w:u w:val="single"/>
          <w:lang w:val="en-US"/>
        </w:rPr>
      </w:pPr>
    </w:p>
    <w:p w:rsidR="00404133" w:rsidRDefault="00404133">
      <w:pPr>
        <w:rPr>
          <w:b/>
          <w:u w:val="single"/>
        </w:rPr>
      </w:pPr>
      <w:r>
        <w:rPr>
          <w:b/>
          <w:u w:val="single"/>
        </w:rPr>
        <w:t>Article 3</w:t>
      </w:r>
    </w:p>
    <w:p w:rsidR="00404133" w:rsidRDefault="00404133">
      <w:r>
        <w:t>La préparation de la thèse peut s’effectuer par périodes alternatives dans chacun des deux établissements partenaires. Cette durée est répartie par l’étudiant en accord avec ses deux directeurs de thèse en fonction des exigences scientifiques et des conditions de préparation de la thèse.</w:t>
      </w:r>
    </w:p>
    <w:p w:rsidR="00404133" w:rsidRDefault="00404133"/>
    <w:p w:rsidR="00404133" w:rsidRDefault="00404133">
      <w:r>
        <w:t>Le Directeur de thèse, M………………………………. d</w:t>
      </w:r>
      <w:r w:rsidR="001A4BEB">
        <w:t>’</w:t>
      </w:r>
      <w:r>
        <w:t>U</w:t>
      </w:r>
      <w:r w:rsidR="001C5D0D">
        <w:t>ni</w:t>
      </w:r>
      <w:r w:rsidR="00BC78BB">
        <w:t>versité Côte d’Azur</w:t>
      </w:r>
      <w:r w:rsidR="009B6B0A">
        <w:t xml:space="preserve"> </w:t>
      </w:r>
      <w:r>
        <w:t>reste cependant l’unique responsable.</w:t>
      </w:r>
    </w:p>
    <w:p w:rsidR="00404133" w:rsidRDefault="00404133"/>
    <w:p w:rsidR="00404133" w:rsidRPr="008B5B86" w:rsidRDefault="00404133">
      <w:pPr>
        <w:rPr>
          <w:b/>
          <w:i/>
          <w:iCs/>
          <w:u w:val="single"/>
          <w:lang w:val="en-US"/>
        </w:rPr>
      </w:pPr>
      <w:r w:rsidRPr="008B5B86">
        <w:rPr>
          <w:b/>
          <w:i/>
          <w:iCs/>
          <w:u w:val="single"/>
          <w:lang w:val="en-US"/>
        </w:rPr>
        <w:t>Article 3</w:t>
      </w:r>
    </w:p>
    <w:p w:rsidR="00404133" w:rsidRPr="008B5B86" w:rsidRDefault="00404133">
      <w:pPr>
        <w:rPr>
          <w:i/>
          <w:iCs/>
          <w:lang w:val="en-US"/>
        </w:rPr>
      </w:pPr>
      <w:r w:rsidRPr="008B5B86">
        <w:rPr>
          <w:i/>
          <w:iCs/>
          <w:lang w:val="en-US"/>
        </w:rPr>
        <w:t>The thesis work can be performed by alternating residence periods in each of the two partner institutions.  The total duration of each stay is established by the doctoral student in agreement with the two joint directors on the basis of the scientific needs and of the working conditions.</w:t>
      </w:r>
    </w:p>
    <w:p w:rsidR="00404133" w:rsidRPr="008B5B86" w:rsidRDefault="00404133">
      <w:pPr>
        <w:rPr>
          <w:i/>
          <w:iCs/>
          <w:lang w:val="en-US"/>
        </w:rPr>
      </w:pPr>
    </w:p>
    <w:p w:rsidR="00404133" w:rsidRPr="008B5B86" w:rsidRDefault="00404133">
      <w:pPr>
        <w:rPr>
          <w:i/>
          <w:iCs/>
          <w:lang w:val="en-US"/>
        </w:rPr>
      </w:pPr>
      <w:r w:rsidRPr="008B5B86">
        <w:rPr>
          <w:i/>
          <w:iCs/>
          <w:lang w:val="en-US"/>
        </w:rPr>
        <w:t xml:space="preserve">The Thesis Director, Prof. ………………………………. of </w:t>
      </w:r>
      <w:r w:rsidR="00BC78BB" w:rsidRPr="00BC78BB">
        <w:rPr>
          <w:i/>
          <w:iCs/>
          <w:lang w:val="en-US"/>
        </w:rPr>
        <w:t>Université Côte d’Azur</w:t>
      </w:r>
      <w:r w:rsidRPr="008B5B86">
        <w:rPr>
          <w:i/>
          <w:iCs/>
          <w:lang w:val="en-US"/>
        </w:rPr>
        <w:t>, remains the sole in charge of the Ph.D. thesis for administrative purposes.</w:t>
      </w:r>
    </w:p>
    <w:p w:rsidR="00404133" w:rsidRPr="008B5B86" w:rsidRDefault="00404133">
      <w:pPr>
        <w:rPr>
          <w:lang w:val="en-US"/>
        </w:rPr>
      </w:pPr>
    </w:p>
    <w:p w:rsidR="00404133" w:rsidRPr="008B5B86" w:rsidRDefault="00404133">
      <w:pPr>
        <w:rPr>
          <w:lang w:val="en-US"/>
        </w:rPr>
      </w:pPr>
    </w:p>
    <w:p w:rsidR="00404133" w:rsidRDefault="00404133">
      <w:pPr>
        <w:rPr>
          <w:b/>
          <w:u w:val="single"/>
        </w:rPr>
      </w:pPr>
      <w:r>
        <w:rPr>
          <w:b/>
          <w:u w:val="single"/>
        </w:rPr>
        <w:t>Article 4</w:t>
      </w:r>
    </w:p>
    <w:p w:rsidR="00404133" w:rsidRDefault="00404133">
      <w:r>
        <w:t>M…………………………………………………. prendra son inscription annuelle auprès de l’établissement du Directeur responsable nommé en article 3.</w:t>
      </w:r>
    </w:p>
    <w:p w:rsidR="00404133" w:rsidRDefault="00404133"/>
    <w:p w:rsidR="00404133" w:rsidRDefault="00404133">
      <w:r>
        <w:t>La soutenance aura lieu à ………………………………………… ainsi que son enregistrement.</w:t>
      </w:r>
    </w:p>
    <w:p w:rsidR="00404133" w:rsidRDefault="00404133"/>
    <w:p w:rsidR="00404133" w:rsidRPr="008B5B86" w:rsidRDefault="00404133">
      <w:pPr>
        <w:rPr>
          <w:b/>
          <w:i/>
          <w:iCs/>
          <w:u w:val="single"/>
          <w:lang w:val="en-US"/>
        </w:rPr>
      </w:pPr>
      <w:r w:rsidRPr="008B5B86">
        <w:rPr>
          <w:b/>
          <w:i/>
          <w:iCs/>
          <w:u w:val="single"/>
          <w:lang w:val="en-US"/>
        </w:rPr>
        <w:t>Article 4</w:t>
      </w:r>
    </w:p>
    <w:p w:rsidR="00404133" w:rsidRPr="008B5B86" w:rsidRDefault="00404133">
      <w:pPr>
        <w:rPr>
          <w:i/>
          <w:iCs/>
          <w:lang w:val="en-US"/>
        </w:rPr>
      </w:pPr>
      <w:r w:rsidRPr="008B5B86">
        <w:rPr>
          <w:i/>
          <w:iCs/>
          <w:lang w:val="en-US"/>
        </w:rPr>
        <w:t>Mr./Ms. …………………………………………………. will register each year at the Institution of the Thesis Director mentioned in Article 3.</w:t>
      </w:r>
    </w:p>
    <w:p w:rsidR="00404133" w:rsidRPr="008B5B86" w:rsidRDefault="00404133">
      <w:pPr>
        <w:rPr>
          <w:i/>
          <w:iCs/>
          <w:lang w:val="en-US"/>
        </w:rPr>
      </w:pPr>
    </w:p>
    <w:p w:rsidR="00404133" w:rsidRPr="008B5B86" w:rsidRDefault="00404133">
      <w:pPr>
        <w:rPr>
          <w:i/>
          <w:iCs/>
          <w:lang w:val="en-US"/>
        </w:rPr>
      </w:pPr>
      <w:r w:rsidRPr="008B5B86">
        <w:rPr>
          <w:i/>
          <w:iCs/>
          <w:lang w:val="en-US"/>
        </w:rPr>
        <w:t>The thesis defence will take place at ………………………………………… and will be registered at this same Institution.</w:t>
      </w:r>
    </w:p>
    <w:p w:rsidR="00404133" w:rsidRPr="008B5B86" w:rsidRDefault="00404133">
      <w:pPr>
        <w:rPr>
          <w:i/>
          <w:iCs/>
          <w:lang w:val="en-US"/>
        </w:rPr>
      </w:pPr>
    </w:p>
    <w:p w:rsidR="00404133" w:rsidRPr="008B5B86" w:rsidRDefault="00404133">
      <w:pPr>
        <w:rPr>
          <w:lang w:val="en-US"/>
        </w:rPr>
      </w:pPr>
    </w:p>
    <w:p w:rsidR="00404133" w:rsidRDefault="00404133">
      <w:pPr>
        <w:rPr>
          <w:b/>
          <w:u w:val="single"/>
        </w:rPr>
      </w:pPr>
      <w:r>
        <w:rPr>
          <w:b/>
          <w:u w:val="single"/>
        </w:rPr>
        <w:t>Article 5</w:t>
      </w:r>
    </w:p>
    <w:p w:rsidR="00404133" w:rsidRDefault="00404133">
      <w:r>
        <w:t>Les résultats obtenus feront l’objet de publication et de communication sous le nom des deux laboratoires ou équipes dans les conditions suivantes :</w:t>
      </w:r>
    </w:p>
    <w:p w:rsidR="00404133" w:rsidRPr="008B5B86" w:rsidRDefault="00404133">
      <w:pPr>
        <w:rPr>
          <w:lang w:val="en-US"/>
        </w:rPr>
      </w:pPr>
      <w:r w:rsidRPr="008B5B86">
        <w:rPr>
          <w:lang w:val="en-US"/>
        </w:rPr>
        <w:t>……………………………………………………………………………………………………………………………………………………………………………………………………………………………………………………………………………………………………...</w:t>
      </w:r>
    </w:p>
    <w:p w:rsidR="00404133" w:rsidRPr="008B5B86" w:rsidRDefault="00404133">
      <w:pPr>
        <w:rPr>
          <w:lang w:val="en-US"/>
        </w:rPr>
      </w:pPr>
    </w:p>
    <w:p w:rsidR="00404133" w:rsidRPr="008B5B86" w:rsidRDefault="00404133">
      <w:pPr>
        <w:rPr>
          <w:b/>
          <w:i/>
          <w:iCs/>
          <w:u w:val="single"/>
          <w:lang w:val="en-US"/>
        </w:rPr>
      </w:pPr>
      <w:r w:rsidRPr="008B5B86">
        <w:rPr>
          <w:b/>
          <w:i/>
          <w:iCs/>
          <w:u w:val="single"/>
          <w:lang w:val="en-US"/>
        </w:rPr>
        <w:t>Article 5</w:t>
      </w:r>
    </w:p>
    <w:p w:rsidR="00404133" w:rsidRPr="008B5B86" w:rsidRDefault="00404133">
      <w:pPr>
        <w:rPr>
          <w:i/>
          <w:iCs/>
          <w:lang w:val="en-US"/>
        </w:rPr>
      </w:pPr>
      <w:r w:rsidRPr="008B5B86">
        <w:rPr>
          <w:i/>
          <w:iCs/>
          <w:lang w:val="en-US"/>
        </w:rPr>
        <w:t>The scientific results obtained during the thesis will be published and divulged under the affiliations of the two Institutes or research groups according to the following rules:</w:t>
      </w:r>
    </w:p>
    <w:p w:rsidR="00404133" w:rsidRDefault="00404133">
      <w:pPr>
        <w:rPr>
          <w:i/>
          <w:iCs/>
        </w:rPr>
      </w:pPr>
      <w:r>
        <w:rPr>
          <w:i/>
          <w:iCs/>
        </w:rPr>
        <w:t>……………………………………………………………………………………………………………………………………………………………………………………………………………………………………………………………………………………………………...</w:t>
      </w:r>
    </w:p>
    <w:p w:rsidR="00404133" w:rsidRDefault="00404133"/>
    <w:p w:rsidR="00404133" w:rsidRDefault="00404133">
      <w:pPr>
        <w:rPr>
          <w:b/>
          <w:u w:val="single"/>
        </w:rPr>
      </w:pPr>
      <w:r>
        <w:rPr>
          <w:b/>
          <w:u w:val="single"/>
        </w:rPr>
        <w:t>Article 6</w:t>
      </w:r>
    </w:p>
    <w:p w:rsidR="00404133" w:rsidRDefault="00404133">
      <w:r>
        <w:t>La présente convention est conclue pour la durée de préparation de la thèse de</w:t>
      </w:r>
    </w:p>
    <w:p w:rsidR="00404133" w:rsidRDefault="00404133">
      <w:r>
        <w:t>M…………………………………………………….</w:t>
      </w:r>
    </w:p>
    <w:p w:rsidR="00404133" w:rsidRDefault="00404133">
      <w:r>
        <w:t>La durée de référence étant de ………. ans.</w:t>
      </w:r>
    </w:p>
    <w:p w:rsidR="00404133" w:rsidRDefault="00404133"/>
    <w:p w:rsidR="00404133" w:rsidRPr="008B5B86" w:rsidRDefault="00404133">
      <w:pPr>
        <w:rPr>
          <w:b/>
          <w:i/>
          <w:iCs/>
          <w:u w:val="single"/>
          <w:lang w:val="en-US"/>
        </w:rPr>
      </w:pPr>
      <w:r w:rsidRPr="008B5B86">
        <w:rPr>
          <w:b/>
          <w:i/>
          <w:iCs/>
          <w:u w:val="single"/>
          <w:lang w:val="en-US"/>
        </w:rPr>
        <w:t>Article 6</w:t>
      </w:r>
    </w:p>
    <w:p w:rsidR="00404133" w:rsidRPr="008B5B86" w:rsidRDefault="00404133">
      <w:pPr>
        <w:rPr>
          <w:i/>
          <w:iCs/>
          <w:lang w:val="en-US"/>
        </w:rPr>
      </w:pPr>
      <w:r w:rsidRPr="008B5B86">
        <w:rPr>
          <w:i/>
          <w:iCs/>
          <w:lang w:val="en-US"/>
        </w:rPr>
        <w:t>The present agreement is valid for the duration necessary to Mr./Ms ……………………………………………………..............</w:t>
      </w:r>
    </w:p>
    <w:p w:rsidR="00404133" w:rsidRPr="008B5B86" w:rsidRDefault="00404133">
      <w:pPr>
        <w:rPr>
          <w:i/>
          <w:iCs/>
          <w:lang w:val="en-US"/>
        </w:rPr>
      </w:pPr>
      <w:r w:rsidRPr="008B5B86">
        <w:rPr>
          <w:i/>
          <w:iCs/>
          <w:lang w:val="en-US"/>
        </w:rPr>
        <w:t>to prepare a Ph.D.  thesis.</w:t>
      </w:r>
    </w:p>
    <w:p w:rsidR="00404133" w:rsidRPr="008B5B86" w:rsidRDefault="00404133">
      <w:pPr>
        <w:rPr>
          <w:i/>
          <w:iCs/>
          <w:lang w:val="en-US"/>
        </w:rPr>
      </w:pPr>
      <w:r w:rsidRPr="008B5B86">
        <w:rPr>
          <w:i/>
          <w:iCs/>
          <w:lang w:val="en-US"/>
        </w:rPr>
        <w:t>The typical duration of a thesis is ………. years.</w:t>
      </w:r>
    </w:p>
    <w:p w:rsidR="00404133" w:rsidRPr="008B5B86" w:rsidRDefault="00404133">
      <w:pPr>
        <w:rPr>
          <w:lang w:val="en-US"/>
        </w:rPr>
      </w:pPr>
    </w:p>
    <w:p w:rsidR="00404133" w:rsidRPr="008B5B86" w:rsidRDefault="00404133">
      <w:pPr>
        <w:rPr>
          <w:lang w:val="en-US"/>
        </w:rPr>
      </w:pPr>
    </w:p>
    <w:p w:rsidR="00404133" w:rsidRDefault="00404133">
      <w:pPr>
        <w:rPr>
          <w:b/>
          <w:u w:val="single"/>
        </w:rPr>
      </w:pPr>
      <w:r>
        <w:rPr>
          <w:b/>
          <w:u w:val="single"/>
        </w:rPr>
        <w:t>Article 7</w:t>
      </w:r>
    </w:p>
    <w:p w:rsidR="00404133" w:rsidRDefault="00404133">
      <w:r>
        <w:t>Toute modification de cette convention s’effectuera par voie d’avenant, en deux exemplaires, signés des parties.</w:t>
      </w:r>
    </w:p>
    <w:p w:rsidR="00BC78BB" w:rsidRDefault="00BC78BB"/>
    <w:p w:rsidR="00BC78BB" w:rsidRDefault="00BC78BB"/>
    <w:p w:rsidR="00BC78BB" w:rsidRDefault="00BC78BB"/>
    <w:p w:rsidR="001C5D0D" w:rsidRDefault="001C5D0D"/>
    <w:p w:rsidR="00404133" w:rsidRPr="008B5B86" w:rsidRDefault="00404133">
      <w:pPr>
        <w:rPr>
          <w:b/>
          <w:i/>
          <w:iCs/>
          <w:u w:val="single"/>
          <w:lang w:val="en-US"/>
        </w:rPr>
      </w:pPr>
      <w:r w:rsidRPr="008B5B86">
        <w:rPr>
          <w:b/>
          <w:i/>
          <w:iCs/>
          <w:u w:val="single"/>
          <w:lang w:val="en-US"/>
        </w:rPr>
        <w:t>Article 7</w:t>
      </w:r>
    </w:p>
    <w:p w:rsidR="00404133" w:rsidRPr="008B5B86" w:rsidRDefault="00404133">
      <w:pPr>
        <w:rPr>
          <w:i/>
          <w:iCs/>
          <w:lang w:val="en-US"/>
        </w:rPr>
      </w:pPr>
      <w:r w:rsidRPr="008B5B86">
        <w:rPr>
          <w:i/>
          <w:iCs/>
          <w:lang w:val="en-US"/>
        </w:rPr>
        <w:lastRenderedPageBreak/>
        <w:t>Any modification of this agreement will take place by way of an amendment, in double copy, signed by the contracting parties.</w:t>
      </w:r>
    </w:p>
    <w:p w:rsidR="00404133" w:rsidRPr="008B5B86" w:rsidRDefault="00404133">
      <w:pPr>
        <w:rPr>
          <w:lang w:val="en-US"/>
        </w:rPr>
      </w:pPr>
    </w:p>
    <w:p w:rsidR="00404133" w:rsidRDefault="00404133">
      <w:pPr>
        <w:rPr>
          <w:b/>
          <w:u w:val="single"/>
        </w:rPr>
      </w:pPr>
      <w:r>
        <w:rPr>
          <w:b/>
          <w:u w:val="single"/>
        </w:rPr>
        <w:t>Article 8</w:t>
      </w:r>
    </w:p>
    <w:p w:rsidR="00404133" w:rsidRDefault="00404133">
      <w:r>
        <w:t>Tout litige qui pourra naître suite à la mise en œuvre du présent acte sera réglé par accord amiable entre les parties.</w:t>
      </w:r>
    </w:p>
    <w:p w:rsidR="00404133" w:rsidRDefault="00404133"/>
    <w:p w:rsidR="00404133" w:rsidRPr="008B5B86" w:rsidRDefault="00404133">
      <w:pPr>
        <w:rPr>
          <w:b/>
          <w:i/>
          <w:iCs/>
          <w:u w:val="single"/>
          <w:lang w:val="en-US"/>
        </w:rPr>
      </w:pPr>
      <w:r w:rsidRPr="008B5B86">
        <w:rPr>
          <w:b/>
          <w:i/>
          <w:iCs/>
          <w:u w:val="single"/>
          <w:lang w:val="en-US"/>
        </w:rPr>
        <w:t>Article 8</w:t>
      </w:r>
    </w:p>
    <w:p w:rsidR="00404133" w:rsidRPr="008B5B86" w:rsidRDefault="00404133">
      <w:pPr>
        <w:rPr>
          <w:i/>
          <w:iCs/>
          <w:lang w:val="en-US"/>
        </w:rPr>
      </w:pPr>
      <w:r w:rsidRPr="008B5B86">
        <w:rPr>
          <w:i/>
          <w:iCs/>
          <w:lang w:val="en-US"/>
        </w:rPr>
        <w:t>Any litigation which may arise after the coming into effect of this agreement will be solved by mutual consensus between the two parties.</w:t>
      </w:r>
    </w:p>
    <w:p w:rsidR="00404133" w:rsidRPr="008B5B86" w:rsidRDefault="00404133">
      <w:pPr>
        <w:rPr>
          <w:lang w:val="en-US"/>
        </w:rPr>
      </w:pPr>
    </w:p>
    <w:p w:rsidR="00404133" w:rsidRPr="008B5B86" w:rsidRDefault="00404133">
      <w:pPr>
        <w:rPr>
          <w:lang w:val="en-US"/>
        </w:rPr>
      </w:pPr>
    </w:p>
    <w:p w:rsidR="00404133" w:rsidRDefault="00404133">
      <w:r>
        <w:t>Fait à Nice, le/</w:t>
      </w:r>
      <w:r>
        <w:rPr>
          <w:i/>
          <w:iCs/>
        </w:rPr>
        <w:t>Nice</w:t>
      </w:r>
      <w:r>
        <w:t>……………………</w:t>
      </w:r>
      <w:r>
        <w:tab/>
      </w:r>
      <w:r>
        <w:tab/>
        <w:t>Fait à ………………, le…………............</w:t>
      </w:r>
    </w:p>
    <w:p w:rsidR="00404133" w:rsidRDefault="00404133"/>
    <w:p w:rsidR="00404133" w:rsidRDefault="00404133"/>
    <w:p w:rsidR="00404133" w:rsidRDefault="00404133"/>
    <w:p w:rsidR="00404133" w:rsidRDefault="00404133">
      <w:r>
        <w:t xml:space="preserve">Pour Université </w:t>
      </w:r>
      <w:r w:rsidR="009B6B0A">
        <w:t>Côte d’Azur</w:t>
      </w:r>
      <w:r>
        <w:tab/>
      </w:r>
      <w:r>
        <w:tab/>
      </w:r>
      <w:r w:rsidR="009B6B0A">
        <w:t xml:space="preserve">         </w:t>
      </w:r>
      <w:r w:rsidR="001A4BEB">
        <w:tab/>
      </w:r>
      <w:r w:rsidR="001A4BEB">
        <w:tab/>
      </w:r>
      <w:r w:rsidR="009B6B0A">
        <w:t xml:space="preserve"> </w:t>
      </w:r>
      <w:r>
        <w:t>Pour l’Université de …...............................</w:t>
      </w:r>
    </w:p>
    <w:p w:rsidR="00404133" w:rsidRPr="008B5B86" w:rsidRDefault="00404133">
      <w:pPr>
        <w:rPr>
          <w:i/>
          <w:iCs/>
          <w:lang w:val="en-US"/>
        </w:rPr>
      </w:pPr>
      <w:r w:rsidRPr="008B5B86">
        <w:rPr>
          <w:i/>
          <w:iCs/>
          <w:lang w:val="en-US"/>
        </w:rPr>
        <w:t xml:space="preserve">For the Université </w:t>
      </w:r>
      <w:r w:rsidR="009B6B0A" w:rsidRPr="008B5B86">
        <w:rPr>
          <w:i/>
          <w:iCs/>
          <w:lang w:val="en-US"/>
        </w:rPr>
        <w:t xml:space="preserve">Côte d’Azur </w:t>
      </w:r>
      <w:r w:rsidRPr="008B5B86">
        <w:rPr>
          <w:i/>
          <w:iCs/>
          <w:lang w:val="en-US"/>
        </w:rPr>
        <w:tab/>
      </w:r>
      <w:r w:rsidR="009B6B0A" w:rsidRPr="008B5B86">
        <w:rPr>
          <w:i/>
          <w:iCs/>
          <w:lang w:val="en-US"/>
        </w:rPr>
        <w:t xml:space="preserve">     </w:t>
      </w:r>
      <w:r w:rsidR="006030DE" w:rsidRPr="008B5B86">
        <w:rPr>
          <w:i/>
          <w:iCs/>
          <w:lang w:val="en-US"/>
        </w:rPr>
        <w:t xml:space="preserve">            </w:t>
      </w:r>
      <w:r w:rsidR="009B6B0A" w:rsidRPr="008B5B86">
        <w:rPr>
          <w:i/>
          <w:iCs/>
          <w:lang w:val="en-US"/>
        </w:rPr>
        <w:t xml:space="preserve">       </w:t>
      </w:r>
      <w:r w:rsidRPr="008B5B86">
        <w:rPr>
          <w:i/>
          <w:iCs/>
          <w:lang w:val="en-US"/>
        </w:rPr>
        <w:t>For .......................................................</w:t>
      </w:r>
    </w:p>
    <w:p w:rsidR="00404133" w:rsidRDefault="006440FB">
      <w:r>
        <w:tab/>
      </w:r>
      <w:r>
        <w:tab/>
      </w:r>
      <w:r>
        <w:tab/>
      </w:r>
      <w:r w:rsidR="00404133">
        <w:tab/>
      </w:r>
      <w:r w:rsidR="00404133" w:rsidRPr="006440FB">
        <w:rPr>
          <w:lang w:val="en-US"/>
        </w:rPr>
        <w:tab/>
      </w:r>
      <w:r w:rsidR="00404133" w:rsidRPr="006440FB">
        <w:rPr>
          <w:lang w:val="en-US"/>
        </w:rPr>
        <w:tab/>
      </w:r>
      <w:r w:rsidR="00404133" w:rsidRPr="006440FB">
        <w:rPr>
          <w:lang w:val="en-US"/>
        </w:rPr>
        <w:tab/>
      </w:r>
      <w:r w:rsidR="00404133">
        <w:t>……………………....................................</w:t>
      </w:r>
    </w:p>
    <w:p w:rsidR="00822823" w:rsidRDefault="00404133">
      <w:pPr>
        <w:rPr>
          <w:i/>
          <w:iCs/>
        </w:rPr>
      </w:pPr>
      <w:r w:rsidRPr="006440FB">
        <w:rPr>
          <w:i/>
          <w:iCs/>
          <w:lang w:val="en-US"/>
        </w:rPr>
        <w:tab/>
      </w:r>
      <w:r w:rsidRPr="006440FB">
        <w:rPr>
          <w:i/>
          <w:iCs/>
          <w:lang w:val="en-US"/>
        </w:rPr>
        <w:tab/>
      </w:r>
      <w:r w:rsidRPr="006440FB">
        <w:rPr>
          <w:i/>
          <w:iCs/>
          <w:lang w:val="en-US"/>
        </w:rPr>
        <w:tab/>
      </w:r>
      <w:r w:rsidRPr="006440FB">
        <w:rPr>
          <w:i/>
          <w:iCs/>
          <w:lang w:val="en-US"/>
        </w:rPr>
        <w:tab/>
      </w:r>
      <w:r w:rsidRPr="006440FB">
        <w:rPr>
          <w:i/>
          <w:iCs/>
          <w:lang w:val="en-US"/>
        </w:rPr>
        <w:tab/>
      </w:r>
      <w:r w:rsidRPr="006440FB">
        <w:rPr>
          <w:i/>
          <w:iCs/>
          <w:lang w:val="en-US"/>
        </w:rPr>
        <w:tab/>
      </w:r>
      <w:r w:rsidRPr="006440FB">
        <w:rPr>
          <w:i/>
          <w:iCs/>
          <w:lang w:val="en-US"/>
        </w:rPr>
        <w:tab/>
      </w:r>
    </w:p>
    <w:p w:rsidR="00822823" w:rsidRDefault="006440FB">
      <w:r>
        <w:t>Président</w:t>
      </w:r>
      <w:r w:rsidR="00404133">
        <w:t>/</w:t>
      </w:r>
      <w:r w:rsidR="00404133">
        <w:rPr>
          <w:i/>
          <w:iCs/>
        </w:rPr>
        <w:t>President</w:t>
      </w:r>
      <w:r w:rsidR="00822823">
        <w:tab/>
      </w:r>
      <w:r w:rsidR="00822823">
        <w:tab/>
      </w:r>
      <w:r>
        <w:tab/>
      </w:r>
      <w:r>
        <w:tab/>
      </w:r>
      <w:r>
        <w:tab/>
        <w:t>Président/</w:t>
      </w:r>
      <w:r>
        <w:rPr>
          <w:i/>
          <w:iCs/>
        </w:rPr>
        <w:t>President</w:t>
      </w:r>
      <w:r w:rsidR="00822823">
        <w:tab/>
      </w:r>
    </w:p>
    <w:p w:rsidR="00404133" w:rsidRDefault="00404133">
      <w:r>
        <w:t>...................................</w:t>
      </w:r>
      <w:r w:rsidR="00822823">
        <w:t>...............................</w:t>
      </w:r>
      <w:r w:rsidR="006440FB">
        <w:tab/>
      </w:r>
      <w:r w:rsidR="006440FB">
        <w:tab/>
        <w:t>..................................................................</w:t>
      </w:r>
      <w:r>
        <w:tab/>
      </w:r>
    </w:p>
    <w:p w:rsidR="00404133" w:rsidRDefault="00404133">
      <w:r>
        <w:t>………………………...........................</w:t>
      </w:r>
      <w:r>
        <w:tab/>
      </w:r>
      <w:r w:rsidR="006440FB">
        <w:tab/>
        <w:t>..................................................................</w:t>
      </w:r>
      <w:r>
        <w:tab/>
      </w:r>
    </w:p>
    <w:p w:rsidR="00404133" w:rsidRDefault="00404133"/>
    <w:p w:rsidR="008B5B86" w:rsidRDefault="008B5B86" w:rsidP="008B5B86">
      <w:pPr>
        <w:tabs>
          <w:tab w:val="left" w:pos="4962"/>
        </w:tabs>
        <w:ind w:left="5028" w:hanging="5028"/>
        <w:jc w:val="both"/>
      </w:pPr>
    </w:p>
    <w:p w:rsidR="00B51029" w:rsidRDefault="00B51029" w:rsidP="008B5B86">
      <w:pPr>
        <w:tabs>
          <w:tab w:val="left" w:pos="4962"/>
        </w:tabs>
        <w:ind w:left="5028" w:hanging="5028"/>
        <w:jc w:val="both"/>
      </w:pPr>
    </w:p>
    <w:p w:rsidR="008B5B86" w:rsidRPr="008B5B86" w:rsidRDefault="008B5B86" w:rsidP="008B5B86">
      <w:r w:rsidRPr="008B5B86">
        <w:t>M./</w:t>
      </w:r>
      <w:r w:rsidR="000F766E">
        <w:t xml:space="preserve">Mme </w:t>
      </w:r>
      <w:r w:rsidRPr="008B5B86">
        <w:rPr>
          <w:i/>
          <w:iCs/>
        </w:rPr>
        <w:t xml:space="preserve">Prof.  </w:t>
      </w:r>
      <w:r w:rsidRPr="008B5B86">
        <w:t>……</w:t>
      </w:r>
      <w:r w:rsidR="000F766E">
        <w:t>………...........................</w:t>
      </w:r>
      <w:r w:rsidR="000F766E">
        <w:tab/>
      </w:r>
      <w:r w:rsidR="00822823">
        <w:t xml:space="preserve"> </w:t>
      </w:r>
      <w:r w:rsidRPr="008B5B86">
        <w:t>M.</w:t>
      </w:r>
      <w:r w:rsidR="000F766E">
        <w:t>/Mme</w:t>
      </w:r>
      <w:r w:rsidRPr="008B5B86">
        <w:t>/</w:t>
      </w:r>
      <w:r w:rsidRPr="008B5B86">
        <w:rPr>
          <w:i/>
          <w:iCs/>
        </w:rPr>
        <w:t xml:space="preserve">Prof.  </w:t>
      </w:r>
      <w:r w:rsidRPr="008B5B86">
        <w:t>……………...........................</w:t>
      </w:r>
    </w:p>
    <w:p w:rsidR="008B5B86" w:rsidRDefault="008B5B86" w:rsidP="008B5B86">
      <w:pPr>
        <w:tabs>
          <w:tab w:val="left" w:pos="4962"/>
        </w:tabs>
        <w:ind w:left="5028" w:hanging="5028"/>
        <w:jc w:val="both"/>
      </w:pPr>
    </w:p>
    <w:p w:rsidR="00822823" w:rsidRDefault="008B5B86" w:rsidP="00822823">
      <w:pPr>
        <w:tabs>
          <w:tab w:val="left" w:pos="0"/>
          <w:tab w:val="left" w:pos="5103"/>
        </w:tabs>
        <w:ind w:left="5028" w:hanging="5028"/>
        <w:jc w:val="both"/>
      </w:pPr>
      <w:r w:rsidRPr="008B5B86">
        <w:t>Directeur</w:t>
      </w:r>
      <w:r w:rsidR="00BA1007">
        <w:t>/Directrice</w:t>
      </w:r>
      <w:r w:rsidRPr="008B5B86">
        <w:t xml:space="preserve"> </w:t>
      </w:r>
      <w:r w:rsidR="00822823" w:rsidRPr="008B5B86">
        <w:t>de l’Ecole Doctorale</w:t>
      </w:r>
      <w:r w:rsidR="00B32E62">
        <w:tab/>
      </w:r>
      <w:r w:rsidR="00B32E62" w:rsidRPr="00822823">
        <w:t>Directeur/Directrice de l’Ecole Doctorale</w:t>
      </w:r>
    </w:p>
    <w:p w:rsidR="00822823" w:rsidRDefault="00822823" w:rsidP="00822823">
      <w:pPr>
        <w:tabs>
          <w:tab w:val="left" w:pos="0"/>
          <w:tab w:val="left" w:pos="5103"/>
        </w:tabs>
        <w:ind w:left="5028" w:hanging="5028"/>
        <w:jc w:val="both"/>
      </w:pPr>
      <w:r w:rsidRPr="008B5B86">
        <w:t>à l’U</w:t>
      </w:r>
      <w:r w:rsidR="002424B8">
        <w:t>niversité Côte d’Azur</w:t>
      </w:r>
      <w:r>
        <w:tab/>
      </w:r>
      <w:r w:rsidRPr="008B5B86">
        <w:t>à</w:t>
      </w:r>
      <w:r>
        <w:t> …………………………………………….</w:t>
      </w:r>
    </w:p>
    <w:p w:rsidR="008B5B86" w:rsidRDefault="00822823" w:rsidP="00822823">
      <w:pPr>
        <w:tabs>
          <w:tab w:val="left" w:pos="0"/>
          <w:tab w:val="left" w:pos="5103"/>
        </w:tabs>
        <w:ind w:left="5028" w:hanging="5028"/>
        <w:jc w:val="both"/>
      </w:pPr>
      <w:r>
        <w:tab/>
        <w:t xml:space="preserve"> </w:t>
      </w:r>
    </w:p>
    <w:p w:rsidR="002424B8" w:rsidRDefault="008B5B86" w:rsidP="008B5B86">
      <w:pPr>
        <w:tabs>
          <w:tab w:val="left" w:pos="4962"/>
        </w:tabs>
        <w:ind w:left="5028" w:hanging="5028"/>
        <w:jc w:val="both"/>
        <w:rPr>
          <w:i/>
          <w:lang w:val="en-US"/>
        </w:rPr>
      </w:pPr>
      <w:r w:rsidRPr="008B5B86">
        <w:rPr>
          <w:i/>
          <w:lang w:val="en-US"/>
        </w:rPr>
        <w:t>Director of the Doctoral Department in U</w:t>
      </w:r>
      <w:r w:rsidR="002424B8">
        <w:rPr>
          <w:i/>
          <w:lang w:val="en-US"/>
        </w:rPr>
        <w:t>niversité</w:t>
      </w:r>
    </w:p>
    <w:p w:rsidR="008B5B86" w:rsidRDefault="002424B8" w:rsidP="008B5B86">
      <w:pPr>
        <w:tabs>
          <w:tab w:val="left" w:pos="4962"/>
        </w:tabs>
        <w:ind w:left="5028" w:hanging="5028"/>
        <w:jc w:val="both"/>
        <w:rPr>
          <w:i/>
          <w:lang w:val="en-US"/>
        </w:rPr>
      </w:pPr>
      <w:r>
        <w:rPr>
          <w:i/>
          <w:lang w:val="en-US"/>
        </w:rPr>
        <w:t>Côte d’Azur</w:t>
      </w:r>
      <w:r w:rsidR="008B5B86">
        <w:rPr>
          <w:lang w:val="en-US"/>
        </w:rPr>
        <w:t xml:space="preserve">    </w:t>
      </w:r>
      <w:r>
        <w:rPr>
          <w:lang w:val="en-US"/>
        </w:rPr>
        <w:t xml:space="preserve">                                                            </w:t>
      </w:r>
      <w:r w:rsidR="008B5B86" w:rsidRPr="008B5B86">
        <w:rPr>
          <w:i/>
          <w:lang w:val="en-US"/>
        </w:rPr>
        <w:t xml:space="preserve">Director of the Doctoral Department in </w:t>
      </w:r>
    </w:p>
    <w:p w:rsidR="00B51029" w:rsidRPr="008B5B86" w:rsidRDefault="00B51029" w:rsidP="008B5B86">
      <w:pPr>
        <w:tabs>
          <w:tab w:val="left" w:pos="4962"/>
        </w:tabs>
        <w:ind w:left="5028" w:hanging="5028"/>
        <w:jc w:val="both"/>
        <w:rPr>
          <w:i/>
          <w:lang w:val="en-US"/>
        </w:rPr>
      </w:pPr>
      <w:r>
        <w:rPr>
          <w:i/>
          <w:lang w:val="en-US"/>
        </w:rPr>
        <w:tab/>
        <w:t>…………………………………………………….</w:t>
      </w:r>
    </w:p>
    <w:p w:rsidR="008B5B86" w:rsidRDefault="008B5B86" w:rsidP="008B5B86">
      <w:pPr>
        <w:tabs>
          <w:tab w:val="left" w:pos="4962"/>
        </w:tabs>
        <w:ind w:left="5028" w:hanging="5028"/>
        <w:jc w:val="both"/>
        <w:rPr>
          <w:lang w:val="en-US"/>
        </w:rPr>
      </w:pPr>
      <w:r>
        <w:rPr>
          <w:lang w:val="en-US"/>
        </w:rPr>
        <w:tab/>
      </w:r>
    </w:p>
    <w:p w:rsidR="008B5B86" w:rsidRPr="008B5B86" w:rsidRDefault="008B5B86" w:rsidP="008B5B86">
      <w:pPr>
        <w:jc w:val="both"/>
        <w:rPr>
          <w:i/>
          <w:lang w:val="en-US"/>
        </w:rPr>
      </w:pP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p>
    <w:p w:rsidR="008B5B86" w:rsidRPr="008B5B86" w:rsidRDefault="008B5B86" w:rsidP="008B5B86">
      <w:pPr>
        <w:jc w:val="both"/>
        <w:rPr>
          <w:i/>
          <w:lang w:val="en-US"/>
        </w:rPr>
      </w:pP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8B5B86">
        <w:rPr>
          <w:i/>
          <w:lang w:val="en-US"/>
        </w:rPr>
        <w:tab/>
      </w:r>
      <w:r w:rsidRPr="00B32E62">
        <w:rPr>
          <w:i/>
          <w:lang w:val="en-US"/>
        </w:rPr>
        <w:t>IF APPLICABLE AT PARTNER UNIVERSITY</w:t>
      </w:r>
    </w:p>
    <w:p w:rsidR="008B5B86" w:rsidRPr="008B5B86" w:rsidRDefault="008B5B86" w:rsidP="008B5B86">
      <w:pPr>
        <w:jc w:val="both"/>
        <w:rPr>
          <w:i/>
          <w:lang w:val="en-US"/>
        </w:rPr>
      </w:pPr>
    </w:p>
    <w:p w:rsidR="00B32E62" w:rsidRDefault="00B32E62" w:rsidP="008B5B86">
      <w:pPr>
        <w:tabs>
          <w:tab w:val="left" w:pos="4962"/>
        </w:tabs>
        <w:ind w:left="5028" w:hanging="5028"/>
        <w:jc w:val="both"/>
        <w:rPr>
          <w:lang w:val="en-US"/>
        </w:rPr>
      </w:pPr>
    </w:p>
    <w:p w:rsidR="008B5B86" w:rsidRPr="008B5B86" w:rsidRDefault="008B5B86" w:rsidP="008B5B86">
      <w:pPr>
        <w:tabs>
          <w:tab w:val="left" w:pos="4962"/>
        </w:tabs>
        <w:ind w:left="5028" w:hanging="5028"/>
        <w:jc w:val="both"/>
        <w:rPr>
          <w:lang w:val="en-US"/>
        </w:rPr>
      </w:pPr>
      <w:r w:rsidRPr="008B5B86">
        <w:rPr>
          <w:lang w:val="en-US"/>
        </w:rPr>
        <w:tab/>
        <w:t xml:space="preserve"> </w:t>
      </w:r>
    </w:p>
    <w:p w:rsidR="00404133" w:rsidRPr="00B51029" w:rsidRDefault="000F766E">
      <w:r w:rsidRPr="00B51029">
        <w:t xml:space="preserve">M./Mme </w:t>
      </w:r>
      <w:r w:rsidR="00404133" w:rsidRPr="00B51029">
        <w:t>/</w:t>
      </w:r>
      <w:r w:rsidR="00404133" w:rsidRPr="00B51029">
        <w:rPr>
          <w:i/>
          <w:iCs/>
        </w:rPr>
        <w:t xml:space="preserve">Prof.  </w:t>
      </w:r>
      <w:r w:rsidR="00404133" w:rsidRPr="00B51029">
        <w:t>……</w:t>
      </w:r>
      <w:r w:rsidR="00B51029" w:rsidRPr="00B51029">
        <w:t>………...........................</w:t>
      </w:r>
      <w:r w:rsidR="00B51029" w:rsidRPr="00B51029">
        <w:tab/>
      </w:r>
      <w:r w:rsidR="00404133" w:rsidRPr="00B51029">
        <w:t>M.</w:t>
      </w:r>
      <w:r w:rsidR="00565F77">
        <w:t>/</w:t>
      </w:r>
      <w:r w:rsidR="00B51029" w:rsidRPr="00B51029">
        <w:t>Mme</w:t>
      </w:r>
      <w:r w:rsidR="00404133" w:rsidRPr="00B51029">
        <w:t>/</w:t>
      </w:r>
      <w:r w:rsidR="00404133" w:rsidRPr="00B51029">
        <w:rPr>
          <w:i/>
          <w:iCs/>
        </w:rPr>
        <w:t xml:space="preserve">Prof.  </w:t>
      </w:r>
      <w:r w:rsidR="00404133" w:rsidRPr="00B51029">
        <w:t>……………...........................</w:t>
      </w:r>
    </w:p>
    <w:p w:rsidR="00404133" w:rsidRPr="006923EE" w:rsidRDefault="00404133">
      <w:pPr>
        <w:rPr>
          <w:i/>
          <w:iCs/>
        </w:rPr>
      </w:pPr>
      <w:r w:rsidRPr="006923EE">
        <w:t>Directeur</w:t>
      </w:r>
      <w:r w:rsidR="00BA1007">
        <w:t xml:space="preserve">/Directrice </w:t>
      </w:r>
      <w:r w:rsidRPr="006923EE">
        <w:t>de thèse/</w:t>
      </w:r>
      <w:r w:rsidRPr="006923EE">
        <w:rPr>
          <w:i/>
          <w:iCs/>
        </w:rPr>
        <w:t>Thesis Director</w:t>
      </w:r>
      <w:r w:rsidR="00BA1007">
        <w:tab/>
      </w:r>
      <w:r w:rsidRPr="006923EE">
        <w:t>Di</w:t>
      </w:r>
      <w:r w:rsidR="00385481">
        <w:t>recteur</w:t>
      </w:r>
      <w:r w:rsidR="00BA1007">
        <w:t>/Directrice</w:t>
      </w:r>
      <w:r w:rsidR="006923EE">
        <w:t xml:space="preserve"> </w:t>
      </w:r>
      <w:r w:rsidRPr="006923EE">
        <w:t>de thèse/</w:t>
      </w:r>
      <w:r w:rsidRPr="006923EE">
        <w:rPr>
          <w:i/>
          <w:iCs/>
        </w:rPr>
        <w:t>Thesis Director</w:t>
      </w:r>
    </w:p>
    <w:p w:rsidR="00404133" w:rsidRPr="006923EE" w:rsidRDefault="00404133"/>
    <w:p w:rsidR="00404133" w:rsidRPr="006923EE" w:rsidRDefault="00404133"/>
    <w:p w:rsidR="00404133" w:rsidRPr="006923EE" w:rsidRDefault="00404133"/>
    <w:p w:rsidR="00404133" w:rsidRPr="006923EE" w:rsidRDefault="00404133"/>
    <w:p w:rsidR="00404133" w:rsidRPr="006923EE" w:rsidRDefault="00404133"/>
    <w:p w:rsidR="00404133" w:rsidRDefault="00404133">
      <w:r w:rsidRPr="000F766E">
        <w:rPr>
          <w:lang w:val="en-US"/>
        </w:rPr>
        <w:t>Le(a) Doctorant(e)/</w:t>
      </w:r>
      <w:r w:rsidRPr="000F766E">
        <w:rPr>
          <w:i/>
          <w:iCs/>
          <w:lang w:val="en-US"/>
        </w:rPr>
        <w:t>The Doctoral student  ........</w:t>
      </w:r>
      <w:r>
        <w:rPr>
          <w:i/>
          <w:iCs/>
        </w:rPr>
        <w:t>.....................................................</w:t>
      </w:r>
    </w:p>
    <w:sectPr w:rsidR="00404133" w:rsidSect="00901D7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644" w:left="1134" w:header="340"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688" w:rsidRDefault="00E01688">
      <w:r>
        <w:separator/>
      </w:r>
    </w:p>
  </w:endnote>
  <w:endnote w:type="continuationSeparator" w:id="0">
    <w:p w:rsidR="00E01688" w:rsidRDefault="00E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tar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000050000000002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G Mincho Light J">
    <w:altName w:val="msmincho"/>
    <w:panose1 w:val="020B0604020202020204"/>
    <w:charset w:val="00"/>
    <w:family w:val="auto"/>
    <w:pitch w:val="variable"/>
  </w:font>
  <w:font w:name="Nimbus Sans L">
    <w:altName w:val="Yu Gothic"/>
    <w:panose1 w:val="020B0604020202020204"/>
    <w:charset w:val="8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0644" w:rsidRDefault="00D706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133" w:rsidRDefault="00404133">
    <w:pPr>
      <w:pStyle w:val="Pieddepage"/>
      <w:jc w:val="center"/>
    </w:pPr>
    <w:r>
      <w:fldChar w:fldCharType="begin"/>
    </w:r>
    <w:r>
      <w:instrText xml:space="preserve"> PAGE </w:instrText>
    </w:r>
    <w:r>
      <w:fldChar w:fldCharType="separate"/>
    </w:r>
    <w:r w:rsidR="006440F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0644" w:rsidRDefault="00D706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688" w:rsidRDefault="00E01688">
      <w:r>
        <w:separator/>
      </w:r>
    </w:p>
  </w:footnote>
  <w:footnote w:type="continuationSeparator" w:id="0">
    <w:p w:rsidR="00E01688" w:rsidRDefault="00E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0644" w:rsidRDefault="00D706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0FF" w:rsidRDefault="00D70644" w:rsidP="00E050FF">
    <w:pPr>
      <w:pStyle w:val="En-tte"/>
      <w:jc w:val="center"/>
    </w:pPr>
    <w:r>
      <w:rPr>
        <w:noProof/>
      </w:rPr>
      <w:drawing>
        <wp:inline distT="0" distB="0" distL="0" distR="0">
          <wp:extent cx="2145665" cy="475615"/>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756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0644" w:rsidRDefault="00D706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FF"/>
    <w:rsid w:val="000B3589"/>
    <w:rsid w:val="000F766E"/>
    <w:rsid w:val="0011532D"/>
    <w:rsid w:val="001A4BEB"/>
    <w:rsid w:val="001C56BB"/>
    <w:rsid w:val="001C5D0D"/>
    <w:rsid w:val="001F1237"/>
    <w:rsid w:val="002424B8"/>
    <w:rsid w:val="00243E65"/>
    <w:rsid w:val="00245ACA"/>
    <w:rsid w:val="00255C6A"/>
    <w:rsid w:val="002A7637"/>
    <w:rsid w:val="00385481"/>
    <w:rsid w:val="003A2458"/>
    <w:rsid w:val="00404133"/>
    <w:rsid w:val="00407C75"/>
    <w:rsid w:val="00461F35"/>
    <w:rsid w:val="004818E5"/>
    <w:rsid w:val="004D4B6F"/>
    <w:rsid w:val="00565F77"/>
    <w:rsid w:val="0059737B"/>
    <w:rsid w:val="005A4AE4"/>
    <w:rsid w:val="006030DE"/>
    <w:rsid w:val="006440FB"/>
    <w:rsid w:val="006923EE"/>
    <w:rsid w:val="007033E7"/>
    <w:rsid w:val="007667A9"/>
    <w:rsid w:val="0080009B"/>
    <w:rsid w:val="00822823"/>
    <w:rsid w:val="008243E2"/>
    <w:rsid w:val="008537B6"/>
    <w:rsid w:val="008B5B86"/>
    <w:rsid w:val="00901D71"/>
    <w:rsid w:val="00934AD1"/>
    <w:rsid w:val="009B6B0A"/>
    <w:rsid w:val="009E6D3E"/>
    <w:rsid w:val="00A42937"/>
    <w:rsid w:val="00B2780E"/>
    <w:rsid w:val="00B32E62"/>
    <w:rsid w:val="00B35D16"/>
    <w:rsid w:val="00B51029"/>
    <w:rsid w:val="00B53E75"/>
    <w:rsid w:val="00B97CAB"/>
    <w:rsid w:val="00BA1007"/>
    <w:rsid w:val="00BC78BB"/>
    <w:rsid w:val="00BF616C"/>
    <w:rsid w:val="00C978A0"/>
    <w:rsid w:val="00D35B8E"/>
    <w:rsid w:val="00D633E5"/>
    <w:rsid w:val="00D70644"/>
    <w:rsid w:val="00D8524E"/>
    <w:rsid w:val="00DA5E34"/>
    <w:rsid w:val="00E01688"/>
    <w:rsid w:val="00E050FF"/>
    <w:rsid w:val="00ED6484"/>
    <w:rsid w:val="00F346ED"/>
    <w:rsid w:val="00F67806"/>
    <w:rsid w:val="00FC4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AB492C6-AFBC-A249-9D3D-088EAFB5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Policepardfaut">
    <w:name w:val="WW-Police par défau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rPr>
      <w:rFonts w:ascii="Times" w:hAnsi="Times" w:cs="Tahoma"/>
    </w:rPr>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rPr>
      <w:rFonts w:ascii="Times" w:hAnsi="Times" w:cs="Tahoma"/>
    </w:rPr>
  </w:style>
  <w:style w:type="paragraph" w:customStyle="1" w:styleId="Heading">
    <w:name w:val="Heading"/>
    <w:basedOn w:val="Normal"/>
    <w:next w:val="Corpsdetexte"/>
    <w:pPr>
      <w:keepNext/>
      <w:spacing w:before="240" w:after="120"/>
    </w:pPr>
    <w:rPr>
      <w:rFonts w:ascii="Helvetica" w:eastAsia="HG Mincho Light J" w:hAnsi="Helvetica" w:cs="Tahoma"/>
      <w:sz w:val="28"/>
      <w:szCs w:val="28"/>
    </w:rPr>
  </w:style>
  <w:style w:type="paragraph" w:customStyle="1" w:styleId="Caption">
    <w:name w:val="Caption"/>
    <w:basedOn w:val="Normal"/>
    <w:pPr>
      <w:suppressLineNumbers/>
      <w:spacing w:before="120" w:after="120"/>
    </w:pPr>
    <w:rPr>
      <w:rFonts w:ascii="Times" w:hAnsi="Times" w:cs="Tahoma"/>
      <w:i/>
      <w:iCs/>
    </w:rPr>
  </w:style>
  <w:style w:type="paragraph" w:styleId="Pieddepage">
    <w:name w:val="footer"/>
    <w:basedOn w:val="Normal"/>
    <w:pPr>
      <w:suppressLineNumbers/>
      <w:tabs>
        <w:tab w:val="center" w:pos="4535"/>
        <w:tab w:val="right" w:pos="9071"/>
      </w:tabs>
    </w:pPr>
  </w:style>
  <w:style w:type="paragraph" w:styleId="En-tte">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UNICE</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Druckmann</dc:creator>
  <cp:keywords/>
  <cp:lastModifiedBy>Microsoft Office User</cp:lastModifiedBy>
  <cp:revision>2</cp:revision>
  <cp:lastPrinted>2019-03-21T08:49:00Z</cp:lastPrinted>
  <dcterms:created xsi:type="dcterms:W3CDTF">2023-10-20T12:35:00Z</dcterms:created>
  <dcterms:modified xsi:type="dcterms:W3CDTF">2023-10-20T12:35:00Z</dcterms:modified>
</cp:coreProperties>
</file>